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F8D7" w14:textId="77777777" w:rsidR="007E3C38" w:rsidRPr="000E5335" w:rsidRDefault="007E3C38" w:rsidP="007E3C38">
      <w:pPr>
        <w:pStyle w:val="divSection1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Title2"/>
          <w:rFonts w:asciiTheme="minorHAnsi" w:hAnsiTheme="minorHAnsi" w:cstheme="minorHAnsi"/>
          <w:b/>
          <w:bCs/>
          <w:color w:val="auto"/>
          <w:sz w:val="24"/>
          <w:szCs w:val="24"/>
        </w:rPr>
        <w:t>Abstract Title</w:t>
      </w:r>
      <w:r w:rsidR="00E511F6"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t xml:space="preserve"> (max 200 characters)</w:t>
      </w:r>
      <w:r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</w:p>
    <w:p w14:paraId="4E2C4781" w14:textId="77777777" w:rsidR="000E5335" w:rsidRDefault="000E5335" w:rsidP="007E3C38">
      <w:pPr>
        <w:pStyle w:val="divSection1"/>
        <w:rPr>
          <w:rStyle w:val="Title2"/>
          <w:rFonts w:asciiTheme="minorHAnsi" w:hAnsiTheme="minorHAnsi" w:cstheme="minorHAnsi"/>
          <w:color w:val="auto"/>
          <w:sz w:val="24"/>
          <w:szCs w:val="24"/>
        </w:rPr>
      </w:pPr>
    </w:p>
    <w:p w14:paraId="3CAE0DD9" w14:textId="72F578E8" w:rsidR="007E3C38" w:rsidRPr="000E5335" w:rsidRDefault="007E3C38" w:rsidP="007E3C38">
      <w:pPr>
        <w:pStyle w:val="divSection1"/>
        <w:rPr>
          <w:rFonts w:asciiTheme="minorHAnsi" w:hAnsiTheme="minorHAnsi" w:cstheme="minorHAnsi"/>
          <w:b/>
          <w:bCs/>
          <w:sz w:val="24"/>
          <w:szCs w:val="24"/>
        </w:rPr>
      </w:pPr>
      <w:r w:rsidRPr="000E5335">
        <w:rPr>
          <w:rStyle w:val="Title2"/>
          <w:rFonts w:asciiTheme="minorHAnsi" w:hAnsiTheme="minorHAnsi" w:cstheme="minorHAnsi"/>
          <w:b/>
          <w:bCs/>
          <w:color w:val="auto"/>
          <w:sz w:val="24"/>
          <w:szCs w:val="24"/>
        </w:rPr>
        <w:t>Abstract Type</w:t>
      </w:r>
      <w:r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t>: Session Proposal</w:t>
      </w:r>
      <w:r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br/>
      </w:r>
      <w:r w:rsidRPr="000E5335">
        <w:rPr>
          <w:rStyle w:val="Title2"/>
          <w:rFonts w:asciiTheme="minorHAnsi" w:hAnsiTheme="minorHAnsi" w:cstheme="minorHAnsi"/>
          <w:color w:val="auto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Speaker(s)</w:t>
      </w:r>
    </w:p>
    <w:p w14:paraId="7C560B14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Name &amp; Credentials: </w:t>
      </w:r>
    </w:p>
    <w:p w14:paraId="0BF408E3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Organization:</w:t>
      </w:r>
    </w:p>
    <w:p w14:paraId="2C05A171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Email:</w:t>
      </w:r>
    </w:p>
    <w:p w14:paraId="6F0F2FA2" w14:textId="77777777" w:rsidR="00E511F6" w:rsidRPr="000E5335" w:rsidRDefault="00E511F6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Phone:</w:t>
      </w:r>
    </w:p>
    <w:p w14:paraId="34A353E9" w14:textId="77777777" w:rsidR="007E3C38" w:rsidRPr="000E5335" w:rsidRDefault="007E3C38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t>Bio (no more than 100 words)</w:t>
      </w:r>
      <w:r w:rsidR="00E511F6" w:rsidRPr="000E5335">
        <w:rPr>
          <w:rStyle w:val="b"/>
          <w:rFonts w:asciiTheme="minorHAnsi" w:hAnsiTheme="minorHAnsi" w:cstheme="minorHAnsi"/>
          <w:sz w:val="24"/>
          <w:szCs w:val="24"/>
        </w:rPr>
        <w:t>:</w:t>
      </w:r>
    </w:p>
    <w:p w14:paraId="78D6E76F" w14:textId="77777777" w:rsidR="00E511F6" w:rsidRPr="000E5335" w:rsidRDefault="00E511F6" w:rsidP="007E3C38">
      <w:pPr>
        <w:spacing w:before="105"/>
        <w:rPr>
          <w:rStyle w:val="b"/>
          <w:rFonts w:asciiTheme="minorHAnsi" w:hAnsiTheme="minorHAnsi" w:cstheme="minorHAnsi"/>
          <w:sz w:val="24"/>
          <w:szCs w:val="24"/>
        </w:rPr>
      </w:pPr>
    </w:p>
    <w:p w14:paraId="67798CB3" w14:textId="77777777" w:rsidR="007E3C38" w:rsidRPr="000E5335" w:rsidRDefault="007E3C38" w:rsidP="007E3C38">
      <w:pPr>
        <w:spacing w:before="105"/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b/>
          <w:bCs/>
          <w:sz w:val="24"/>
          <w:szCs w:val="24"/>
        </w:rPr>
        <w:t>Conflict of interest disclosure statement:</w:t>
      </w:r>
      <w:r w:rsidR="00E511F6" w:rsidRPr="000E5335">
        <w:rPr>
          <w:rFonts w:asciiTheme="minorHAnsi" w:hAnsiTheme="minorHAnsi" w:cstheme="minorHAnsi"/>
          <w:sz w:val="24"/>
          <w:szCs w:val="24"/>
        </w:rPr>
        <w:t xml:space="preserve"> Please disclose whether or not you have any financial interest in the information you plan to present. </w:t>
      </w:r>
    </w:p>
    <w:p w14:paraId="1E616C55" w14:textId="13BFF702" w:rsidR="000E5335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Topic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(brief description of topic)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Practice Area</w:t>
      </w:r>
      <w:r w:rsidR="000E5335" w:rsidRPr="000E5335">
        <w:rPr>
          <w:rStyle w:val="b"/>
          <w:rFonts w:asciiTheme="minorHAnsi" w:hAnsiTheme="minorHAnsi" w:cstheme="minorHAnsi"/>
          <w:sz w:val="24"/>
          <w:szCs w:val="24"/>
        </w:rPr>
        <w:t>: (Neonatology; Early Intervention; School-based; Hospital-based; Adolescents &amp; Adults with Developmental Disabilities; Pediatric Sports/Fitness; Academic and Clinical Education; General)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t xml:space="preserve">1st choice: </w:t>
      </w:r>
      <w:r w:rsidRPr="000E5335">
        <w:rPr>
          <w:rFonts w:asciiTheme="minorHAnsi" w:hAnsiTheme="minorHAnsi" w:cstheme="minorHAnsi"/>
          <w:sz w:val="24"/>
          <w:szCs w:val="24"/>
        </w:rPr>
        <w:br/>
        <w:t xml:space="preserve">2nd choice: </w:t>
      </w:r>
    </w:p>
    <w:p w14:paraId="7CA274D0" w14:textId="77306161" w:rsidR="000E5335" w:rsidRDefault="007E3C38" w:rsidP="007E3C38"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Session Type</w:t>
      </w:r>
      <w:r w:rsid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(select one option)</w:t>
      </w:r>
      <w:r w:rsidR="000E5335">
        <w:t>:</w:t>
      </w:r>
    </w:p>
    <w:p w14:paraId="5A582E2E" w14:textId="2E3B3FC5" w:rsidR="000E5335" w:rsidRDefault="000E5335" w:rsidP="007E3C38">
      <w:r>
        <w:t>Pre-conference Course (1/2 day – 4 hours; 1 day – 7.5 hours; 2 days – 15 hours)</w:t>
      </w:r>
    </w:p>
    <w:p w14:paraId="4E16C23F" w14:textId="07C637D2" w:rsidR="000E5335" w:rsidRDefault="000E5335" w:rsidP="007E3C38">
      <w:r>
        <w:t>Plenary (1.5 hours)</w:t>
      </w:r>
    </w:p>
    <w:p w14:paraId="5433E83E" w14:textId="77777777" w:rsidR="000E5335" w:rsidRDefault="000E5335" w:rsidP="007E3C38">
      <w:r>
        <w:t>Concurrent (1.5 hours)</w:t>
      </w:r>
    </w:p>
    <w:p w14:paraId="3D17A723" w14:textId="4C55846D" w:rsidR="007E3C38" w:rsidRPr="000E5335" w:rsidRDefault="000E5335" w:rsidP="007E3C3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t>Intensive Workshop (2.5 hours)</w:t>
      </w:r>
      <w:r w:rsidR="007E3C38" w:rsidRPr="000E5335">
        <w:t xml:space="preserve"> </w:t>
      </w:r>
    </w:p>
    <w:p w14:paraId="11D7CE8E" w14:textId="1132C3F0" w:rsidR="007E3C38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Learning Objectives</w:t>
      </w:r>
      <w:r w:rsidR="001D2CC0"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(list 4)</w:t>
      </w:r>
      <w:r w:rsidRPr="000E5335">
        <w:rPr>
          <w:rFonts w:asciiTheme="minorHAnsi" w:hAnsiTheme="minorHAnsi" w:cstheme="minorHAnsi"/>
          <w:sz w:val="24"/>
          <w:szCs w:val="24"/>
        </w:rPr>
        <w:t xml:space="preserve"> – At the conclusion of this session participants will be able to: </w:t>
      </w:r>
    </w:p>
    <w:p w14:paraId="1F1BCE5E" w14:textId="77777777" w:rsidR="007E3C38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1.</w:t>
      </w:r>
    </w:p>
    <w:p w14:paraId="08C8C026" w14:textId="77777777" w:rsidR="007E3C38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2.</w:t>
      </w:r>
    </w:p>
    <w:p w14:paraId="188016AC" w14:textId="77777777" w:rsidR="007E3C38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3.</w:t>
      </w:r>
    </w:p>
    <w:p w14:paraId="04F2860D" w14:textId="77777777" w:rsidR="007E3C38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t>4.</w:t>
      </w:r>
    </w:p>
    <w:p w14:paraId="670D51B9" w14:textId="072954B7" w:rsidR="00E511F6" w:rsidRPr="000E5335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Course Format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 w:rsidR="00E511F6"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Describe the format of your session. Include the following elements in your description: instructional strategies and knowledge translation methods and evaluation.</w:t>
      </w:r>
      <w:r w:rsidR="00E511F6" w:rsidRPr="000E5335">
        <w:rPr>
          <w:rFonts w:asciiTheme="minorHAnsi" w:hAnsiTheme="minorHAnsi" w:cstheme="minorHAnsi"/>
          <w:sz w:val="24"/>
          <w:szCs w:val="24"/>
        </w:rPr>
        <w:br/>
      </w:r>
      <w:r w:rsidR="00E511F6"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(not to exceed 100 words)</w:t>
      </w:r>
    </w:p>
    <w:p w14:paraId="05051E79" w14:textId="12D5DC1E" w:rsidR="00E511F6" w:rsidRPr="000E5335" w:rsidRDefault="007E3C38" w:rsidP="007E3C3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Description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 w:rsidR="00E97192" w:rsidRPr="000E5335">
        <w:rPr>
          <w:rStyle w:val="b"/>
          <w:rFonts w:asciiTheme="minorHAnsi" w:hAnsiTheme="minorHAnsi" w:cstheme="minorHAnsi"/>
          <w:sz w:val="24"/>
          <w:szCs w:val="24"/>
        </w:rPr>
        <w:t xml:space="preserve">this is what will be printed in the conference materials 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>(</w:t>
      </w:r>
      <w:r w:rsidR="00E511F6" w:rsidRPr="000E5335">
        <w:rPr>
          <w:rStyle w:val="b"/>
          <w:rFonts w:asciiTheme="minorHAnsi" w:hAnsiTheme="minorHAnsi" w:cstheme="minorHAnsi"/>
          <w:sz w:val="24"/>
          <w:szCs w:val="24"/>
        </w:rPr>
        <w:t>not to exceed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250 words)</w:t>
      </w:r>
      <w:r w:rsidR="00E97192" w:rsidRP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lastRenderedPageBreak/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Proposed Schedule for Presentation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: 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 xml:space="preserve">List the amount of time you will spend on different areas of your presentation. The reviewers should be able to visualize what you plan to do during your session. 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Unique Considerations</w:t>
      </w:r>
      <w:r w:rsidR="001D2CC0"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</w:t>
      </w:r>
      <w:r w:rsidR="00E511F6" w:rsidRPr="000E5335">
        <w:rPr>
          <w:rFonts w:asciiTheme="minorHAnsi" w:hAnsiTheme="minorHAnsi" w:cstheme="minorHAnsi"/>
          <w:sz w:val="24"/>
          <w:szCs w:val="24"/>
          <w:shd w:val="clear" w:color="auto" w:fill="FFFFFF"/>
        </w:rPr>
        <w:t>(ex: space, room layout, lab with patients or children involved, equipment or materials needed):</w:t>
      </w:r>
    </w:p>
    <w:p w14:paraId="306EA987" w14:textId="316A2292" w:rsidR="001D2CC0" w:rsidRPr="000E5335" w:rsidRDefault="007E3C38" w:rsidP="007E3C38">
      <w:pPr>
        <w:rPr>
          <w:rStyle w:val="b"/>
          <w:rFonts w:asciiTheme="minorHAnsi" w:hAnsiTheme="minorHAnsi" w:cstheme="minorHAnsi"/>
          <w:sz w:val="24"/>
          <w:szCs w:val="24"/>
        </w:rPr>
      </w:pP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References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(list in APA style – must have at least 5 references published with 10 years)</w:t>
      </w:r>
    </w:p>
    <w:p w14:paraId="206A61E8" w14:textId="324F35A6" w:rsidR="007E3C38" w:rsidRDefault="007E3C38" w:rsidP="007E3C38">
      <w:pPr>
        <w:rPr>
          <w:rFonts w:asciiTheme="minorHAnsi" w:hAnsiTheme="minorHAnsi" w:cstheme="minorHAnsi"/>
          <w:sz w:val="24"/>
          <w:szCs w:val="24"/>
        </w:rPr>
      </w:pPr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Resources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 xml:space="preserve">: </w:t>
      </w:r>
      <w:r w:rsidR="00E511F6" w:rsidRPr="000E5335">
        <w:rPr>
          <w:rFonts w:asciiTheme="minorHAnsi" w:hAnsiTheme="minorHAnsi" w:cstheme="minorHAnsi"/>
          <w:sz w:val="24"/>
          <w:szCs w:val="24"/>
        </w:rPr>
        <w:t>(</w:t>
      </w:r>
      <w:r w:rsidR="000E5335">
        <w:rPr>
          <w:rFonts w:asciiTheme="minorHAnsi" w:hAnsiTheme="minorHAnsi" w:cstheme="minorHAnsi"/>
          <w:sz w:val="24"/>
          <w:szCs w:val="24"/>
        </w:rPr>
        <w:t xml:space="preserve">if applicable – describe </w:t>
      </w:r>
      <w:r w:rsidR="00E511F6" w:rsidRPr="000E5335">
        <w:rPr>
          <w:rFonts w:asciiTheme="minorHAnsi" w:hAnsiTheme="minorHAnsi" w:cstheme="minorHAnsi"/>
          <w:sz w:val="24"/>
          <w:szCs w:val="24"/>
        </w:rPr>
        <w:t>pre-reading materials, forms to be used, recommended follow-up activities)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br/>
      </w:r>
      <w:r w:rsidRPr="000E5335">
        <w:rPr>
          <w:rFonts w:asciiTheme="minorHAnsi" w:hAnsiTheme="minorHAnsi" w:cstheme="minorHAnsi"/>
          <w:sz w:val="24"/>
          <w:szCs w:val="24"/>
        </w:rPr>
        <w:br/>
      </w:r>
      <w:r w:rsidRPr="000E5335">
        <w:rPr>
          <w:rStyle w:val="b"/>
          <w:rFonts w:asciiTheme="minorHAnsi" w:hAnsiTheme="minorHAnsi" w:cstheme="minorHAnsi"/>
          <w:b/>
          <w:bCs/>
          <w:sz w:val="24"/>
          <w:szCs w:val="24"/>
        </w:rPr>
        <w:t>Previously Presented</w:t>
      </w:r>
      <w:r w:rsidR="000E5335">
        <w:rPr>
          <w:rStyle w:val="b"/>
          <w:rFonts w:asciiTheme="minorHAnsi" w:hAnsiTheme="minorHAnsi" w:cstheme="minorHAnsi"/>
          <w:sz w:val="24"/>
          <w:szCs w:val="24"/>
        </w:rPr>
        <w:t>:</w:t>
      </w:r>
      <w:r w:rsidRPr="000E5335">
        <w:rPr>
          <w:rStyle w:val="b"/>
          <w:rFonts w:asciiTheme="minorHAnsi" w:hAnsiTheme="minorHAnsi" w:cstheme="minorHAnsi"/>
          <w:sz w:val="24"/>
          <w:szCs w:val="24"/>
        </w:rPr>
        <w:t xml:space="preserve"> (list where &amp; when you have previously presented this session if applicable)</w:t>
      </w:r>
      <w:r w:rsidRPr="00E511F6">
        <w:rPr>
          <w:rStyle w:val="b"/>
          <w:rFonts w:asciiTheme="minorHAnsi" w:hAnsiTheme="minorHAnsi" w:cstheme="minorHAnsi"/>
          <w:sz w:val="24"/>
          <w:szCs w:val="24"/>
        </w:rPr>
        <w:br/>
      </w:r>
    </w:p>
    <w:p w14:paraId="704CEA07" w14:textId="2878AB0E" w:rsidR="00566688" w:rsidRDefault="00566688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566688">
        <w:rPr>
          <w:rFonts w:asciiTheme="minorHAnsi" w:hAnsiTheme="minorHAnsi" w:cstheme="minorHAnsi"/>
          <w:b/>
          <w:bCs/>
          <w:sz w:val="24"/>
          <w:szCs w:val="24"/>
        </w:rPr>
        <w:t>APPT Strategic Plan Goals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566688">
        <w:rPr>
          <w:rFonts w:asciiTheme="minorHAnsi" w:hAnsiTheme="minorHAnsi" w:cstheme="minorHAnsi"/>
          <w:sz w:val="24"/>
          <w:szCs w:val="24"/>
        </w:rPr>
        <w:t xml:space="preserve">The APPT is collecting information about the extent to which APPTAC session proposal submissions align with </w:t>
      </w:r>
      <w:hyperlink r:id="rId7" w:history="1">
        <w:r w:rsidRPr="00566688">
          <w:rPr>
            <w:rStyle w:val="Hyperlink"/>
            <w:rFonts w:asciiTheme="minorHAnsi" w:hAnsiTheme="minorHAnsi" w:cstheme="minorHAnsi"/>
            <w:sz w:val="24"/>
            <w:szCs w:val="24"/>
          </w:rPr>
          <w:t>APPT Strategic Plan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66688">
        <w:rPr>
          <w:rFonts w:asciiTheme="minorHAnsi" w:hAnsiTheme="minorHAnsi" w:cstheme="minorHAnsi"/>
          <w:sz w:val="24"/>
          <w:szCs w:val="24"/>
        </w:rPr>
        <w:t xml:space="preserve">goals. You are not required to provide a response. Responses to these questions WILL NOT be shared with proposal reviewers and are not part of the scoring rubric. </w:t>
      </w:r>
    </w:p>
    <w:p w14:paraId="3846FA06" w14:textId="15F28C07" w:rsidR="00566688" w:rsidRDefault="00566688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14F2A5D6" w14:textId="5CF11923" w:rsidR="00566688" w:rsidRDefault="00566688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566688">
        <w:rPr>
          <w:rFonts w:asciiTheme="minorHAnsi" w:hAnsiTheme="minorHAnsi" w:cstheme="minorHAnsi"/>
          <w:b/>
          <w:bCs/>
          <w:sz w:val="24"/>
          <w:szCs w:val="24"/>
        </w:rPr>
        <w:t>Does this session meet APPT Strategic Plan goals?</w:t>
      </w:r>
      <w:r>
        <w:rPr>
          <w:rFonts w:asciiTheme="minorHAnsi" w:hAnsiTheme="minorHAnsi" w:cstheme="minorHAnsi"/>
          <w:sz w:val="24"/>
          <w:szCs w:val="24"/>
        </w:rPr>
        <w:t xml:space="preserve"> Yes/no</w:t>
      </w:r>
    </w:p>
    <w:p w14:paraId="285E36C6" w14:textId="7AF55CBB" w:rsidR="00566688" w:rsidRPr="00566688" w:rsidRDefault="00566688" w:rsidP="00566688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 w:rsidRPr="00566688">
        <w:rPr>
          <w:rFonts w:asciiTheme="minorHAnsi" w:hAnsiTheme="minorHAnsi" w:cstheme="minorHAnsi"/>
          <w:b/>
          <w:bCs/>
          <w:sz w:val="24"/>
          <w:szCs w:val="24"/>
        </w:rPr>
        <w:t>If yes, which goals are most applicable?</w:t>
      </w:r>
    </w:p>
    <w:p w14:paraId="31F36C98" w14:textId="5E39B542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566688">
        <w:rPr>
          <w:rFonts w:asciiTheme="minorHAnsi" w:hAnsiTheme="minorHAnsi" w:cstheme="minorHAnsi"/>
          <w:sz w:val="22"/>
          <w:szCs w:val="22"/>
        </w:rPr>
        <w:t>Goal 1 – ADVOCATE: Advocate for meaningful participation of all children.</w:t>
      </w:r>
    </w:p>
    <w:p w14:paraId="42A491B8" w14:textId="43F54DAB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566688">
        <w:rPr>
          <w:rFonts w:asciiTheme="minorHAnsi" w:hAnsiTheme="minorHAnsi" w:cstheme="minorHAnsi"/>
          <w:sz w:val="22"/>
          <w:szCs w:val="22"/>
        </w:rPr>
        <w:t>Goal 2 – EDUCATE: Enhance educational pathways to practice in pediatric physical therapy.</w:t>
      </w:r>
    </w:p>
    <w:p w14:paraId="163ED4CF" w14:textId="4C280374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566688">
        <w:rPr>
          <w:rFonts w:asciiTheme="minorHAnsi" w:hAnsiTheme="minorHAnsi" w:cstheme="minorHAnsi"/>
          <w:sz w:val="22"/>
          <w:szCs w:val="22"/>
        </w:rPr>
        <w:t>Goal 3 – ELEVATE: Elevate pediatric physical therapist practice through the application of evidence.</w:t>
      </w:r>
    </w:p>
    <w:p w14:paraId="161085C5" w14:textId="73E5A42A" w:rsid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566688">
        <w:rPr>
          <w:rFonts w:asciiTheme="minorHAnsi" w:hAnsiTheme="minorHAnsi" w:cstheme="minorHAnsi"/>
          <w:sz w:val="22"/>
          <w:szCs w:val="22"/>
        </w:rPr>
        <w:t xml:space="preserve">Goal 4 – LEAD: Be a relevant, innovative, agile, and responsible organization. </w:t>
      </w:r>
    </w:p>
    <w:p w14:paraId="4BD7CB61" w14:textId="30A22646" w:rsidR="00566688" w:rsidRDefault="00566688" w:rsidP="00566688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57A323B2" w14:textId="0A76F79B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566688">
        <w:rPr>
          <w:rFonts w:asciiTheme="minorHAnsi" w:hAnsiTheme="minorHAnsi" w:cstheme="minorHAnsi"/>
          <w:sz w:val="24"/>
          <w:szCs w:val="24"/>
        </w:rPr>
        <w:t>I</w:t>
      </w:r>
      <w:r w:rsidRPr="00566688">
        <w:rPr>
          <w:rFonts w:asciiTheme="minorHAnsi" w:hAnsiTheme="minorHAnsi" w:cstheme="minorHAnsi"/>
          <w:b/>
          <w:bCs/>
          <w:sz w:val="24"/>
          <w:szCs w:val="24"/>
        </w:rPr>
        <w:t xml:space="preserve">f you selected yes above, please explain how the proposal aligns with the goal/s indicated.  </w:t>
      </w:r>
    </w:p>
    <w:p w14:paraId="5AF1C4B2" w14:textId="66EB81F6" w:rsidR="00566688" w:rsidRPr="00566688" w:rsidRDefault="00566688" w:rsidP="00566688">
      <w:pPr>
        <w:shd w:val="clear" w:color="auto" w:fill="FFFFFF"/>
        <w:rPr>
          <w:rFonts w:eastAsia="Times New Roman"/>
          <w:color w:val="333333"/>
          <w:sz w:val="21"/>
          <w:szCs w:val="21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505108C" w14:textId="1E58A4DA" w:rsidR="00566688" w:rsidRPr="00566688" w:rsidRDefault="00566688" w:rsidP="00566688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23C9E5A4" w14:textId="1625AD16" w:rsidR="00566688" w:rsidRPr="00566688" w:rsidRDefault="00566688" w:rsidP="007E3C3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C3ACE29" w14:textId="77777777" w:rsidR="00FE2589" w:rsidRPr="00E511F6" w:rsidRDefault="00FE2589">
      <w:pPr>
        <w:rPr>
          <w:rFonts w:asciiTheme="minorHAnsi" w:hAnsiTheme="minorHAnsi" w:cstheme="minorHAnsi"/>
          <w:sz w:val="24"/>
          <w:szCs w:val="24"/>
        </w:rPr>
      </w:pPr>
    </w:p>
    <w:sectPr w:rsidR="00FE2589" w:rsidRPr="00E511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8290" w14:textId="77777777" w:rsidR="00AC2CB3" w:rsidRDefault="00AC2CB3" w:rsidP="000E5335">
      <w:r>
        <w:separator/>
      </w:r>
    </w:p>
  </w:endnote>
  <w:endnote w:type="continuationSeparator" w:id="0">
    <w:p w14:paraId="54A53670" w14:textId="77777777" w:rsidR="00AC2CB3" w:rsidRDefault="00AC2CB3" w:rsidP="000E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46D3" w14:textId="77777777" w:rsidR="00AC2CB3" w:rsidRDefault="00AC2CB3" w:rsidP="000E5335">
      <w:r>
        <w:separator/>
      </w:r>
    </w:p>
  </w:footnote>
  <w:footnote w:type="continuationSeparator" w:id="0">
    <w:p w14:paraId="51C8A511" w14:textId="77777777" w:rsidR="00AC2CB3" w:rsidRDefault="00AC2CB3" w:rsidP="000E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DD39" w14:textId="0F455F09" w:rsidR="00566688" w:rsidRPr="000E5335" w:rsidRDefault="00566688" w:rsidP="000E5335">
    <w:pPr>
      <w:pStyle w:val="Header"/>
      <w:jc w:val="center"/>
      <w:rPr>
        <w:b/>
        <w:bCs/>
        <w:sz w:val="20"/>
        <w:szCs w:val="20"/>
      </w:rPr>
    </w:pPr>
    <w:r w:rsidRPr="000E5335">
      <w:rPr>
        <w:b/>
        <w:bCs/>
        <w:sz w:val="20"/>
        <w:szCs w:val="20"/>
      </w:rPr>
      <w:t>APPT Annual Conference</w:t>
    </w:r>
  </w:p>
  <w:p w14:paraId="735BA087" w14:textId="19AFF881" w:rsidR="00566688" w:rsidRPr="000E5335" w:rsidRDefault="00566688" w:rsidP="000E5335">
    <w:pPr>
      <w:pStyle w:val="Header"/>
      <w:jc w:val="center"/>
      <w:rPr>
        <w:b/>
        <w:bCs/>
        <w:sz w:val="20"/>
        <w:szCs w:val="20"/>
      </w:rPr>
    </w:pPr>
    <w:r w:rsidRPr="000E5335">
      <w:rPr>
        <w:b/>
        <w:bCs/>
        <w:sz w:val="20"/>
        <w:szCs w:val="20"/>
      </w:rPr>
      <w:t>Educational Session Proposal Template – Provided for Information Only</w:t>
    </w:r>
  </w:p>
  <w:p w14:paraId="77441A78" w14:textId="73ED685E" w:rsidR="00566688" w:rsidRPr="000E5335" w:rsidRDefault="00566688" w:rsidP="000E5335">
    <w:pPr>
      <w:pStyle w:val="Header"/>
      <w:jc w:val="center"/>
      <w:rPr>
        <w:sz w:val="20"/>
        <w:szCs w:val="20"/>
      </w:rPr>
    </w:pPr>
    <w:r w:rsidRPr="000E5335">
      <w:rPr>
        <w:sz w:val="20"/>
        <w:szCs w:val="20"/>
      </w:rPr>
      <w:t xml:space="preserve">(use this template to create your proposal </w:t>
    </w:r>
    <w:r w:rsidR="00C05016">
      <w:rPr>
        <w:sz w:val="20"/>
        <w:szCs w:val="20"/>
      </w:rPr>
      <w:t>to</w:t>
    </w:r>
    <w:r w:rsidRPr="000E5335">
      <w:rPr>
        <w:sz w:val="20"/>
        <w:szCs w:val="20"/>
      </w:rPr>
      <w:t xml:space="preserve"> paste in the appropriate fields in the submission site)</w:t>
    </w:r>
  </w:p>
  <w:p w14:paraId="632F237D" w14:textId="707310C6" w:rsidR="00566688" w:rsidRDefault="00566688" w:rsidP="000E5335">
    <w:pPr>
      <w:pStyle w:val="Header"/>
      <w:jc w:val="center"/>
    </w:pPr>
  </w:p>
  <w:p w14:paraId="401FA987" w14:textId="77777777" w:rsidR="00566688" w:rsidRDefault="00566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F0CC5"/>
    <w:multiLevelType w:val="hybridMultilevel"/>
    <w:tmpl w:val="542C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38"/>
    <w:rsid w:val="000E5335"/>
    <w:rsid w:val="0015338A"/>
    <w:rsid w:val="001D2CC0"/>
    <w:rsid w:val="00511C78"/>
    <w:rsid w:val="00566688"/>
    <w:rsid w:val="007E3C38"/>
    <w:rsid w:val="00AC2CB3"/>
    <w:rsid w:val="00C05016"/>
    <w:rsid w:val="00E511F6"/>
    <w:rsid w:val="00E97192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EC22"/>
  <w15:chartTrackingRefBased/>
  <w15:docId w15:val="{AF7A02DC-A808-4DB9-A72C-13D5E1F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38"/>
    <w:pPr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Section1">
    <w:name w:val="div_Section1"/>
    <w:basedOn w:val="Normal"/>
    <w:rsid w:val="007E3C38"/>
  </w:style>
  <w:style w:type="character" w:customStyle="1" w:styleId="b">
    <w:name w:val="b"/>
    <w:rsid w:val="007E3C38"/>
    <w:rPr>
      <w:rFonts w:ascii="Arial" w:eastAsia="Arial" w:hAnsi="Arial" w:cs="Arial"/>
      <w:b w:val="0"/>
      <w:bCs w:val="0"/>
    </w:rPr>
  </w:style>
  <w:style w:type="character" w:customStyle="1" w:styleId="Title2">
    <w:name w:val="Title2"/>
    <w:rsid w:val="007E3C38"/>
    <w:rPr>
      <w:rFonts w:ascii="Arial" w:eastAsia="Arial" w:hAnsi="Arial" w:cs="Arial"/>
      <w:color w:val="444444"/>
      <w:sz w:val="27"/>
      <w:szCs w:val="27"/>
    </w:rPr>
  </w:style>
  <w:style w:type="paragraph" w:customStyle="1" w:styleId="li">
    <w:name w:val="li"/>
    <w:basedOn w:val="Normal"/>
    <w:rsid w:val="007E3C38"/>
  </w:style>
  <w:style w:type="paragraph" w:customStyle="1" w:styleId="CFPbulletsli">
    <w:name w:val="CFPbullets_li"/>
    <w:basedOn w:val="Normal"/>
    <w:rsid w:val="007E3C38"/>
    <w:pPr>
      <w:pBdr>
        <w:top w:val="none" w:sz="0" w:space="4" w:color="auto"/>
      </w:pBdr>
    </w:pPr>
  </w:style>
  <w:style w:type="paragraph" w:styleId="Header">
    <w:name w:val="header"/>
    <w:basedOn w:val="Normal"/>
    <w:link w:val="HeaderChar"/>
    <w:uiPriority w:val="99"/>
    <w:unhideWhenUsed/>
    <w:rsid w:val="000E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335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335"/>
    <w:rPr>
      <w:rFonts w:ascii="Arial" w:eastAsia="Arial" w:hAnsi="Arial" w:cs="Arial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68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diatricapta.org/about-pediatric-physical-therapy/academy-pediatric-physical-therapy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Catalino</dc:creator>
  <cp:keywords/>
  <dc:description/>
  <cp:lastModifiedBy>Tricia Catalino</cp:lastModifiedBy>
  <cp:revision>3</cp:revision>
  <dcterms:created xsi:type="dcterms:W3CDTF">2019-08-03T21:36:00Z</dcterms:created>
  <dcterms:modified xsi:type="dcterms:W3CDTF">2019-08-03T21:37:00Z</dcterms:modified>
</cp:coreProperties>
</file>